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8D" w:rsidRPr="0015452D" w:rsidRDefault="005C4BF7" w:rsidP="0015452D">
      <w:pPr>
        <w:pStyle w:val="Bezodstpw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Jabłonna, </w:t>
      </w:r>
      <w:r>
        <w:rPr>
          <w:rFonts w:ascii="Times New Roman" w:hAnsi="Times New Roman" w:cs="Times New Roman"/>
          <w:sz w:val="36"/>
          <w:szCs w:val="36"/>
        </w:rPr>
        <w:t xml:space="preserve">………………….. </w:t>
      </w:r>
      <w:r w:rsidR="00AF638D" w:rsidRPr="0015452D">
        <w:rPr>
          <w:rFonts w:ascii="Times New Roman" w:hAnsi="Times New Roman" w:cs="Times New Roman"/>
        </w:rPr>
        <w:t>r.</w:t>
      </w:r>
    </w:p>
    <w:p w:rsidR="005303E4" w:rsidRPr="00027D24" w:rsidRDefault="00AF638D" w:rsidP="00027D24">
      <w:pPr>
        <w:pStyle w:val="Bezodstpw1"/>
        <w:ind w:right="1393"/>
        <w:jc w:val="right"/>
        <w:rPr>
          <w:rFonts w:ascii="Times New Roman" w:hAnsi="Times New Roman" w:cs="Times New Roman"/>
          <w:sz w:val="20"/>
          <w:szCs w:val="20"/>
        </w:rPr>
      </w:pPr>
      <w:r w:rsidRPr="0015452D">
        <w:rPr>
          <w:rFonts w:ascii="Times New Roman" w:hAnsi="Times New Roman" w:cs="Times New Roman"/>
        </w:rPr>
        <w:tab/>
      </w:r>
      <w:r w:rsidRPr="0015452D">
        <w:rPr>
          <w:rFonts w:ascii="Times New Roman" w:hAnsi="Times New Roman" w:cs="Times New Roman"/>
        </w:rPr>
        <w:tab/>
      </w:r>
      <w:r w:rsidRPr="0015452D">
        <w:rPr>
          <w:rFonts w:ascii="Times New Roman" w:hAnsi="Times New Roman" w:cs="Times New Roman"/>
        </w:rPr>
        <w:tab/>
      </w:r>
      <w:r w:rsidRPr="0015452D">
        <w:rPr>
          <w:rFonts w:ascii="Times New Roman" w:hAnsi="Times New Roman" w:cs="Times New Roman"/>
        </w:rPr>
        <w:tab/>
      </w:r>
      <w:r w:rsidRPr="0015452D">
        <w:rPr>
          <w:rFonts w:ascii="Times New Roman" w:hAnsi="Times New Roman" w:cs="Times New Roman"/>
        </w:rPr>
        <w:tab/>
      </w:r>
      <w:r w:rsidRPr="0015452D">
        <w:rPr>
          <w:rFonts w:ascii="Times New Roman" w:hAnsi="Times New Roman" w:cs="Times New Roman"/>
        </w:rPr>
        <w:tab/>
      </w:r>
      <w:r w:rsidRPr="0015452D">
        <w:rPr>
          <w:rFonts w:ascii="Times New Roman" w:hAnsi="Times New Roman" w:cs="Times New Roman"/>
        </w:rPr>
        <w:tab/>
        <w:t xml:space="preserve">                       </w:t>
      </w:r>
      <w:r w:rsidRPr="0015452D">
        <w:rPr>
          <w:rFonts w:ascii="Times New Roman" w:hAnsi="Times New Roman" w:cs="Times New Roman"/>
          <w:sz w:val="20"/>
          <w:szCs w:val="20"/>
        </w:rPr>
        <w:t>(data)</w:t>
      </w:r>
    </w:p>
    <w:p w:rsidR="00027D24" w:rsidRDefault="00027D24" w:rsidP="002D1D64">
      <w:pPr>
        <w:pStyle w:val="Bezodstpw1"/>
        <w:ind w:left="63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38D" w:rsidRPr="0015452D" w:rsidRDefault="00AF638D" w:rsidP="002D1D64">
      <w:pPr>
        <w:pStyle w:val="Bezodstpw1"/>
        <w:ind w:left="63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52D">
        <w:rPr>
          <w:rFonts w:ascii="Times New Roman" w:hAnsi="Times New Roman" w:cs="Times New Roman"/>
          <w:b/>
          <w:sz w:val="28"/>
          <w:szCs w:val="28"/>
        </w:rPr>
        <w:t>W</w:t>
      </w:r>
      <w:r w:rsidR="005303E4" w:rsidRPr="0015452D">
        <w:rPr>
          <w:rFonts w:ascii="Times New Roman" w:hAnsi="Times New Roman" w:cs="Times New Roman"/>
          <w:b/>
          <w:sz w:val="28"/>
          <w:szCs w:val="28"/>
        </w:rPr>
        <w:t>ójt</w:t>
      </w:r>
      <w:r w:rsidRPr="0015452D">
        <w:rPr>
          <w:rFonts w:ascii="Times New Roman" w:hAnsi="Times New Roman" w:cs="Times New Roman"/>
          <w:b/>
          <w:sz w:val="28"/>
          <w:szCs w:val="28"/>
        </w:rPr>
        <w:t xml:space="preserve"> G</w:t>
      </w:r>
      <w:r w:rsidR="005303E4" w:rsidRPr="0015452D">
        <w:rPr>
          <w:rFonts w:ascii="Times New Roman" w:hAnsi="Times New Roman" w:cs="Times New Roman"/>
          <w:b/>
          <w:sz w:val="28"/>
          <w:szCs w:val="28"/>
        </w:rPr>
        <w:t>miny</w:t>
      </w:r>
      <w:r w:rsidRPr="0015452D">
        <w:rPr>
          <w:rFonts w:ascii="Times New Roman" w:hAnsi="Times New Roman" w:cs="Times New Roman"/>
          <w:b/>
          <w:sz w:val="28"/>
          <w:szCs w:val="28"/>
        </w:rPr>
        <w:t xml:space="preserve"> J</w:t>
      </w:r>
      <w:r w:rsidR="005303E4" w:rsidRPr="0015452D">
        <w:rPr>
          <w:rFonts w:ascii="Times New Roman" w:hAnsi="Times New Roman" w:cs="Times New Roman"/>
          <w:b/>
          <w:sz w:val="28"/>
          <w:szCs w:val="28"/>
        </w:rPr>
        <w:t>abłonna</w:t>
      </w:r>
    </w:p>
    <w:p w:rsidR="00AF638D" w:rsidRPr="0015452D" w:rsidRDefault="005303E4" w:rsidP="002D1D64">
      <w:pPr>
        <w:pStyle w:val="Bezodstpw1"/>
        <w:ind w:left="63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52D">
        <w:rPr>
          <w:rFonts w:ascii="Times New Roman" w:hAnsi="Times New Roman" w:cs="Times New Roman"/>
          <w:b/>
          <w:sz w:val="28"/>
          <w:szCs w:val="28"/>
        </w:rPr>
        <w:t>ul.</w:t>
      </w:r>
      <w:r w:rsidR="00AF638D" w:rsidRPr="0015452D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Pr="0015452D">
        <w:rPr>
          <w:rFonts w:ascii="Times New Roman" w:hAnsi="Times New Roman" w:cs="Times New Roman"/>
          <w:b/>
          <w:sz w:val="28"/>
          <w:szCs w:val="28"/>
        </w:rPr>
        <w:t>odlińska</w:t>
      </w:r>
      <w:r w:rsidR="00AF638D" w:rsidRPr="0015452D">
        <w:rPr>
          <w:rFonts w:ascii="Times New Roman" w:hAnsi="Times New Roman" w:cs="Times New Roman"/>
          <w:b/>
          <w:sz w:val="28"/>
          <w:szCs w:val="28"/>
        </w:rPr>
        <w:t xml:space="preserve"> 152</w:t>
      </w:r>
    </w:p>
    <w:p w:rsidR="00AF638D" w:rsidRPr="00062F11" w:rsidRDefault="00AF638D" w:rsidP="00062F11">
      <w:pPr>
        <w:pStyle w:val="Bezodstpw1"/>
        <w:ind w:left="6379"/>
        <w:jc w:val="both"/>
        <w:rPr>
          <w:rFonts w:ascii="Times New Roman" w:hAnsi="Times New Roman" w:cs="Times New Roman"/>
          <w:b/>
        </w:rPr>
      </w:pPr>
      <w:r w:rsidRPr="0015452D">
        <w:rPr>
          <w:rFonts w:ascii="Times New Roman" w:hAnsi="Times New Roman" w:cs="Times New Roman"/>
          <w:b/>
          <w:sz w:val="28"/>
          <w:szCs w:val="28"/>
        </w:rPr>
        <w:t>05-110 J</w:t>
      </w:r>
      <w:r w:rsidR="005303E4" w:rsidRPr="0015452D">
        <w:rPr>
          <w:rFonts w:ascii="Times New Roman" w:hAnsi="Times New Roman" w:cs="Times New Roman"/>
          <w:b/>
          <w:sz w:val="28"/>
          <w:szCs w:val="28"/>
        </w:rPr>
        <w:t>abłonna</w:t>
      </w:r>
    </w:p>
    <w:p w:rsidR="00AF638D" w:rsidRPr="00F31EB6" w:rsidRDefault="00AF638D" w:rsidP="002D1D64">
      <w:pPr>
        <w:pStyle w:val="Tekstpodstawowy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EB6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027D24" w:rsidRDefault="00F31EB6" w:rsidP="00062F11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11">
        <w:rPr>
          <w:rFonts w:ascii="Times New Roman" w:hAnsi="Times New Roman" w:cs="Times New Roman"/>
          <w:b/>
          <w:sz w:val="28"/>
          <w:szCs w:val="28"/>
        </w:rPr>
        <w:t>o udzielenie zezwol</w:t>
      </w:r>
      <w:r>
        <w:rPr>
          <w:rFonts w:ascii="Times New Roman" w:hAnsi="Times New Roman" w:cs="Times New Roman"/>
          <w:b/>
          <w:sz w:val="28"/>
          <w:szCs w:val="28"/>
        </w:rPr>
        <w:t>enia na prowadzenie na terenie Gminy J</w:t>
      </w:r>
      <w:r w:rsidRPr="00062F11">
        <w:rPr>
          <w:rFonts w:ascii="Times New Roman" w:hAnsi="Times New Roman" w:cs="Times New Roman"/>
          <w:b/>
          <w:sz w:val="28"/>
          <w:szCs w:val="28"/>
        </w:rPr>
        <w:t>abłonna działalności w zakresie opróżniania zbiorników bezodpływowych  i transportu nieczystości ciekłych</w:t>
      </w:r>
    </w:p>
    <w:p w:rsidR="00AF638D" w:rsidRPr="00062F11" w:rsidRDefault="00F31EB6" w:rsidP="00062F11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38D" w:rsidRPr="00BE3FD5" w:rsidRDefault="00AF638D" w:rsidP="002D1D64">
      <w:pPr>
        <w:pStyle w:val="Tekstpodstawowy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Cs w:val="24"/>
        </w:rPr>
        <w:tab/>
      </w:r>
      <w:r w:rsidRPr="001F71CF">
        <w:rPr>
          <w:rFonts w:ascii="Times New Roman" w:hAnsi="Times New Roman" w:cs="Times New Roman"/>
          <w:sz w:val="22"/>
        </w:rPr>
        <w:t xml:space="preserve">Na podstawie art. 7 i 8 ustawy z dnia 13 września 1996r. </w:t>
      </w:r>
      <w:r w:rsidRPr="001F71CF">
        <w:rPr>
          <w:rFonts w:ascii="Times New Roman" w:hAnsi="Times New Roman" w:cs="Times New Roman"/>
          <w:i/>
          <w:iCs/>
          <w:sz w:val="22"/>
        </w:rPr>
        <w:t>o utrzymaniu czystości i porządku w gminach</w:t>
      </w:r>
      <w:r w:rsidRPr="001F71CF">
        <w:rPr>
          <w:rFonts w:ascii="Times New Roman" w:hAnsi="Times New Roman" w:cs="Times New Roman"/>
          <w:sz w:val="22"/>
        </w:rPr>
        <w:t xml:space="preserve"> </w:t>
      </w:r>
      <w:r w:rsidR="00BE3FD5" w:rsidRPr="00BE3FD5">
        <w:rPr>
          <w:rFonts w:ascii="Times New Roman" w:hAnsi="Times New Roman" w:cs="Times New Roman"/>
        </w:rPr>
        <w:t>(Dz. U. z 2013r., poz. 1399 - j.t. ze zm.)</w:t>
      </w:r>
      <w:r w:rsidR="00BE3FD5">
        <w:rPr>
          <w:rFonts w:ascii="Times New Roman" w:hAnsi="Times New Roman" w:cs="Times New Roman"/>
        </w:rPr>
        <w:t xml:space="preserve"> wnoszę o udzielenie zezwolenia na prowadzenie na terenie Gminy Jabłonna działalności w zakresie </w:t>
      </w:r>
      <w:r w:rsidR="00BE3FD5">
        <w:rPr>
          <w:rFonts w:ascii="Times New Roman" w:hAnsi="Times New Roman" w:cs="Arial"/>
          <w:szCs w:val="24"/>
        </w:rPr>
        <w:t>opróżniania zbiorników bezodpływowych i transportu nieczystości ciekłych</w:t>
      </w:r>
      <w:r w:rsidR="00F458E2">
        <w:rPr>
          <w:rFonts w:ascii="Times New Roman" w:hAnsi="Times New Roman" w:cs="Arial"/>
          <w:szCs w:val="24"/>
        </w:rPr>
        <w:t>.</w:t>
      </w:r>
    </w:p>
    <w:p w:rsidR="00027D24" w:rsidRDefault="00027D24" w:rsidP="0015452D">
      <w:pPr>
        <w:pStyle w:val="Bezodstpw1"/>
        <w:rPr>
          <w:rFonts w:ascii="Times New Roman" w:hAnsi="Times New Roman" w:cs="Times New Roman"/>
          <w:b/>
          <w:sz w:val="22"/>
        </w:rPr>
      </w:pPr>
    </w:p>
    <w:p w:rsidR="00AF638D" w:rsidRPr="001F71CF" w:rsidRDefault="00AF638D" w:rsidP="0015452D">
      <w:pPr>
        <w:pStyle w:val="Bezodstpw1"/>
        <w:rPr>
          <w:rFonts w:ascii="Times New Roman" w:hAnsi="Times New Roman" w:cs="Times New Roman"/>
          <w:b/>
          <w:sz w:val="22"/>
        </w:rPr>
      </w:pPr>
      <w:r w:rsidRPr="001F71CF">
        <w:rPr>
          <w:rFonts w:ascii="Times New Roman" w:hAnsi="Times New Roman" w:cs="Times New Roman"/>
          <w:b/>
          <w:sz w:val="22"/>
        </w:rPr>
        <w:t>WNIOSKODAWCA:</w:t>
      </w:r>
    </w:p>
    <w:p w:rsidR="00AF638D" w:rsidRPr="001F71CF" w:rsidRDefault="00AF638D" w:rsidP="0015452D">
      <w:pPr>
        <w:pStyle w:val="Bezodstpw1"/>
        <w:rPr>
          <w:rFonts w:ascii="Times New Roman" w:hAnsi="Times New Roman" w:cs="Times New Roman"/>
          <w:sz w:val="22"/>
        </w:rPr>
      </w:pPr>
      <w:r w:rsidRPr="001F71CF">
        <w:rPr>
          <w:rFonts w:ascii="Times New Roman" w:hAnsi="Times New Roman" w:cs="Times New Roman"/>
          <w:sz w:val="22"/>
          <w:lang w:eastAsia="pl-PL"/>
        </w:rPr>
        <w:t>Imię i nazwisko lub nazwa oraz adres zamieszkania lub siedziby przedsiębiorcy ubiegającego się o zezwolenie</w:t>
      </w:r>
      <w:r w:rsidRPr="001F71CF">
        <w:rPr>
          <w:rFonts w:ascii="Times New Roman" w:hAnsi="Times New Roman" w:cs="Times New Roman"/>
          <w:sz w:val="22"/>
        </w:rPr>
        <w:t xml:space="preserve">: </w:t>
      </w:r>
    </w:p>
    <w:p w:rsidR="00AF638D" w:rsidRPr="001F71CF" w:rsidRDefault="00AF638D" w:rsidP="002D1D64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2"/>
          <w:lang w:eastAsia="pl-PL"/>
        </w:rPr>
      </w:pPr>
    </w:p>
    <w:p w:rsidR="00AF638D" w:rsidRPr="00F83EA1" w:rsidRDefault="00F83EA1" w:rsidP="002D1D64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AF638D" w:rsidRPr="001F71CF" w:rsidRDefault="00F83EA1" w:rsidP="002D1D64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AF638D" w:rsidRPr="00F83EA1" w:rsidRDefault="00AF638D" w:rsidP="002D1D64">
      <w:pPr>
        <w:tabs>
          <w:tab w:val="lef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F71CF">
        <w:rPr>
          <w:rFonts w:ascii="Times New Roman" w:hAnsi="Times New Roman" w:cs="Times New Roman"/>
          <w:sz w:val="22"/>
        </w:rPr>
        <w:t xml:space="preserve">Numer identyfikacji podatkowej (NIP): </w:t>
      </w:r>
      <w:r w:rsidR="00F83EA1"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</w:t>
      </w:r>
      <w:r w:rsidR="0028382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AF638D" w:rsidRPr="00693D07" w:rsidRDefault="00693D07" w:rsidP="00693D07">
      <w:pPr>
        <w:pStyle w:val="Tekstpodstawowy"/>
        <w:tabs>
          <w:tab w:val="left" w:pos="0"/>
          <w:tab w:val="left" w:leader="dot" w:pos="6236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2"/>
        </w:rPr>
        <w:t>T</w:t>
      </w:r>
      <w:r w:rsidR="00F458E2">
        <w:rPr>
          <w:rFonts w:ascii="Times New Roman" w:hAnsi="Times New Roman" w:cs="Times New Roman"/>
          <w:sz w:val="22"/>
        </w:rPr>
        <w:t>elefon kontaktowy</w:t>
      </w:r>
      <w:r w:rsidR="00AF638D" w:rsidRPr="001F71CF">
        <w:rPr>
          <w:rFonts w:ascii="Times New Roman" w:hAnsi="Times New Roman" w:cs="Times New Roman"/>
          <w:sz w:val="22"/>
        </w:rPr>
        <w:t>:</w:t>
      </w:r>
      <w:r w:rsidR="00F458E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</w:t>
      </w:r>
      <w:r w:rsidR="00AF638D" w:rsidRPr="001F71CF">
        <w:rPr>
          <w:rFonts w:ascii="Times New Roman" w:hAnsi="Times New Roman" w:cs="Times New Roman"/>
          <w:sz w:val="22"/>
        </w:rPr>
        <w:t xml:space="preserve"> , e-mail: </w:t>
      </w: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…………………………….</w:t>
      </w:r>
    </w:p>
    <w:p w:rsidR="00AF638D" w:rsidRPr="001F71CF" w:rsidRDefault="00AF638D" w:rsidP="0015452D">
      <w:pPr>
        <w:pStyle w:val="Bezodstpw1"/>
        <w:rPr>
          <w:rFonts w:ascii="Times New Roman" w:hAnsi="Times New Roman" w:cs="Times New Roman"/>
          <w:b/>
          <w:sz w:val="22"/>
        </w:rPr>
      </w:pPr>
      <w:r w:rsidRPr="001F71CF">
        <w:rPr>
          <w:rFonts w:ascii="Times New Roman" w:hAnsi="Times New Roman" w:cs="Times New Roman"/>
          <w:b/>
          <w:sz w:val="22"/>
        </w:rPr>
        <w:t>PEŁNOMOCNIK (jeżeli został ustanowiony):</w:t>
      </w:r>
    </w:p>
    <w:p w:rsidR="00AF638D" w:rsidRPr="001F71CF" w:rsidRDefault="00AF638D" w:rsidP="0015452D">
      <w:pPr>
        <w:rPr>
          <w:rFonts w:ascii="Times New Roman" w:hAnsi="Times New Roman" w:cs="Times New Roman"/>
          <w:sz w:val="22"/>
        </w:rPr>
      </w:pPr>
      <w:r w:rsidRPr="001F71CF">
        <w:rPr>
          <w:rFonts w:ascii="Times New Roman" w:hAnsi="Times New Roman" w:cs="Times New Roman"/>
          <w:sz w:val="22"/>
          <w:lang w:eastAsia="pl-PL"/>
        </w:rPr>
        <w:t>Imię i nazwisko lub nazwa oraz adres zamieszkania lub siedziby przedsiębiorcy</w:t>
      </w:r>
      <w:r w:rsidRPr="001F71CF">
        <w:rPr>
          <w:rFonts w:ascii="Times New Roman" w:hAnsi="Times New Roman" w:cs="Times New Roman"/>
          <w:sz w:val="22"/>
        </w:rPr>
        <w:t>:</w:t>
      </w:r>
      <w:r w:rsidRPr="001F71CF">
        <w:rPr>
          <w:rFonts w:ascii="Times New Roman" w:hAnsi="Times New Roman" w:cs="Times New Roman"/>
          <w:b/>
          <w:bCs/>
          <w:sz w:val="22"/>
        </w:rPr>
        <w:tab/>
      </w:r>
    </w:p>
    <w:p w:rsidR="00AF638D" w:rsidRPr="00771731" w:rsidRDefault="00771731" w:rsidP="00062F11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771731" w:rsidRPr="00693D07" w:rsidRDefault="00771731" w:rsidP="00771731">
      <w:pPr>
        <w:pStyle w:val="Tekstpodstawowy"/>
        <w:tabs>
          <w:tab w:val="left" w:pos="0"/>
          <w:tab w:val="left" w:leader="dot" w:pos="6236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2"/>
        </w:rPr>
        <w:t>Telefon kontaktowy</w:t>
      </w:r>
      <w:r w:rsidRPr="001F71CF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</w:t>
      </w:r>
      <w:r w:rsidRPr="001F71CF">
        <w:rPr>
          <w:rFonts w:ascii="Times New Roman" w:hAnsi="Times New Roman" w:cs="Times New Roman"/>
          <w:sz w:val="22"/>
        </w:rPr>
        <w:t xml:space="preserve"> , e-mail: </w:t>
      </w: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…………………………….</w:t>
      </w:r>
    </w:p>
    <w:p w:rsidR="00AF638D" w:rsidRPr="001F71CF" w:rsidRDefault="00AF638D" w:rsidP="00062F11">
      <w:pPr>
        <w:pStyle w:val="NormalnyWeb"/>
        <w:spacing w:after="280"/>
        <w:jc w:val="both"/>
        <w:rPr>
          <w:b/>
          <w:bCs/>
          <w:sz w:val="22"/>
          <w:szCs w:val="22"/>
        </w:rPr>
      </w:pPr>
      <w:r w:rsidRPr="001F71CF">
        <w:rPr>
          <w:b/>
          <w:bCs/>
          <w:sz w:val="22"/>
          <w:szCs w:val="22"/>
        </w:rPr>
        <w:t>PRZEDMIOT I OBSZAR DZIAŁALNOŚCI:</w:t>
      </w:r>
    </w:p>
    <w:p w:rsidR="00771731" w:rsidRPr="00F83EA1" w:rsidRDefault="00771731" w:rsidP="00771731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AF638D" w:rsidRPr="00771731" w:rsidRDefault="00771731" w:rsidP="00062F11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AF638D" w:rsidRPr="001F71CF" w:rsidRDefault="00AF638D" w:rsidP="00E17206">
      <w:pPr>
        <w:tabs>
          <w:tab w:val="left" w:pos="0"/>
          <w:tab w:val="right" w:pos="284"/>
        </w:tabs>
        <w:jc w:val="both"/>
        <w:rPr>
          <w:rFonts w:ascii="Times New Roman" w:hAnsi="Times New Roman" w:cs="Times New Roman"/>
          <w:b/>
          <w:sz w:val="22"/>
          <w:lang w:eastAsia="pl-PL"/>
        </w:rPr>
      </w:pPr>
      <w:r w:rsidRPr="001F71CF">
        <w:rPr>
          <w:rFonts w:ascii="Times New Roman" w:hAnsi="Times New Roman" w:cs="Times New Roman"/>
          <w:b/>
          <w:bCs/>
          <w:sz w:val="22"/>
        </w:rPr>
        <w:t xml:space="preserve">OKREŚLENIE ŚRODKÓW TECHNICZNYCH, JAKIMI DYSPONUJE </w:t>
      </w:r>
      <w:r w:rsidRPr="001F71CF">
        <w:rPr>
          <w:rFonts w:ascii="Times New Roman" w:hAnsi="Times New Roman" w:cs="Times New Roman"/>
          <w:b/>
          <w:sz w:val="22"/>
          <w:lang w:eastAsia="pl-PL"/>
        </w:rPr>
        <w:t>UBIEGAJĄCY SIĘ O ZEZWOLENIE NA PROWADZENIE DZIAŁALNOŚCI OBJĘTEJ WNIOSKIEM:</w:t>
      </w:r>
    </w:p>
    <w:p w:rsidR="00771731" w:rsidRPr="00F83EA1" w:rsidRDefault="00771731" w:rsidP="00771731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771731" w:rsidRDefault="00771731" w:rsidP="00771731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……………………………………………………………………………</w:t>
      </w:r>
    </w:p>
    <w:p w:rsidR="00027D24" w:rsidRPr="00F83EA1" w:rsidRDefault="00027D24" w:rsidP="00771731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AF638D" w:rsidRPr="001F71CF" w:rsidRDefault="00AF638D" w:rsidP="00DB6A38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1F71CF">
        <w:rPr>
          <w:b/>
          <w:bCs/>
          <w:sz w:val="22"/>
          <w:szCs w:val="22"/>
        </w:rPr>
        <w:t>TECHNOLOGIE STOSOWANE LUB PRZEWIDZIANE DO STOSOWANIA PRZY ŚWIADCZENIU USŁUG W ZAKRESIE DZIAŁALNOŚCI OBJĘTEJ WNIOSKIEM:</w:t>
      </w:r>
    </w:p>
    <w:p w:rsidR="00AF638D" w:rsidRPr="001F71CF" w:rsidRDefault="00AF638D" w:rsidP="00DB6A38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</w:p>
    <w:p w:rsidR="00AF7CE6" w:rsidRPr="00F83EA1" w:rsidRDefault="00AF7CE6" w:rsidP="00AF7CE6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AF7CE6" w:rsidRPr="00F83EA1" w:rsidRDefault="00AF7CE6" w:rsidP="00AF7CE6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AF638D" w:rsidRDefault="00AF7CE6" w:rsidP="0015452D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027D24" w:rsidRPr="00AF7CE6" w:rsidRDefault="00027D24" w:rsidP="0015452D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AF638D" w:rsidRPr="001F71CF" w:rsidRDefault="00AF638D" w:rsidP="0015452D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1F71CF">
        <w:rPr>
          <w:b/>
          <w:bCs/>
          <w:sz w:val="22"/>
          <w:szCs w:val="22"/>
        </w:rPr>
        <w:t>PROPONOWANE ZABIEGI Z ZAKRESU OCHRONY ŚRODOWISKA I OCHRONY SANITARNEJ PLANOWANE PO ZAKOŃCZENIU DZIAŁALNOŚCI:</w:t>
      </w:r>
    </w:p>
    <w:p w:rsidR="00AF638D" w:rsidRPr="001F71CF" w:rsidRDefault="00AF638D" w:rsidP="0015452D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</w:p>
    <w:p w:rsidR="00AF7CE6" w:rsidRPr="00F83EA1" w:rsidRDefault="00AF7CE6" w:rsidP="00AF7CE6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AF7CE6" w:rsidRPr="00F83EA1" w:rsidRDefault="00AF7CE6" w:rsidP="00AF7CE6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AF638D" w:rsidRDefault="00AF7CE6" w:rsidP="0015452D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027D24" w:rsidRPr="00AF7CE6" w:rsidRDefault="00027D24" w:rsidP="0015452D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AF638D" w:rsidRPr="001F71CF" w:rsidRDefault="00AF638D" w:rsidP="002E6A5F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1F71CF">
        <w:rPr>
          <w:b/>
          <w:bCs/>
          <w:sz w:val="22"/>
          <w:szCs w:val="22"/>
        </w:rPr>
        <w:t xml:space="preserve">TERMIN PODJĘCIA DZIAŁALNOŚCI </w:t>
      </w:r>
      <w:r w:rsidR="009C0F04">
        <w:rPr>
          <w:b/>
          <w:bCs/>
          <w:sz w:val="22"/>
          <w:szCs w:val="22"/>
        </w:rPr>
        <w:t xml:space="preserve">OBJĘTEJ WNIOSKIEM </w:t>
      </w:r>
      <w:r w:rsidRPr="001F71CF">
        <w:rPr>
          <w:b/>
          <w:bCs/>
          <w:sz w:val="22"/>
          <w:szCs w:val="22"/>
        </w:rPr>
        <w:t>ORAZ ZAMIERZONY CZAS JEJ PROWADZENIA:</w:t>
      </w:r>
    </w:p>
    <w:p w:rsidR="00AF638D" w:rsidRPr="001F71CF" w:rsidRDefault="00AF638D" w:rsidP="002E6A5F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</w:p>
    <w:p w:rsidR="00AF638D" w:rsidRDefault="005C4BF7" w:rsidP="0015452D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027D24" w:rsidRPr="005C4BF7" w:rsidRDefault="00027D24" w:rsidP="0015452D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AF638D" w:rsidRPr="001F71CF" w:rsidRDefault="00AF638D" w:rsidP="003B5A1F">
      <w:pPr>
        <w:pStyle w:val="NormalnyWeb"/>
        <w:spacing w:after="280"/>
        <w:jc w:val="both"/>
        <w:rPr>
          <w:b/>
          <w:bCs/>
          <w:sz w:val="22"/>
          <w:szCs w:val="22"/>
        </w:rPr>
      </w:pPr>
      <w:r w:rsidRPr="001F71CF">
        <w:rPr>
          <w:b/>
          <w:bCs/>
          <w:sz w:val="22"/>
          <w:szCs w:val="22"/>
        </w:rPr>
        <w:t>LOKALIZACJA BAZY TRANSPORTOWEJ (adres, nr ew. działki):</w:t>
      </w:r>
    </w:p>
    <w:p w:rsidR="005C4BF7" w:rsidRPr="00F83EA1" w:rsidRDefault="005C4BF7" w:rsidP="005C4BF7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AF638D" w:rsidRPr="005C4BF7" w:rsidRDefault="005C4BF7" w:rsidP="006329FE">
      <w:pPr>
        <w:pStyle w:val="Tekstpodstawowy"/>
        <w:tabs>
          <w:tab w:val="left" w:leader="dot" w:pos="0"/>
          <w:tab w:val="left" w:leader="dot" w:pos="10205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……………………………………………………………………………</w:t>
      </w:r>
    </w:p>
    <w:p w:rsidR="00AF638D" w:rsidRPr="00386750" w:rsidRDefault="002111D9" w:rsidP="007207A8">
      <w:pPr>
        <w:pStyle w:val="Tekstpodstawowy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386750">
        <w:rPr>
          <w:rFonts w:ascii="Times New Roman" w:hAnsi="Times New Roman" w:cs="Times New Roman"/>
          <w:b/>
          <w:sz w:val="22"/>
          <w:u w:val="single"/>
        </w:rPr>
        <w:t>ZAŁĄCZNIKI DO WNIOSKU</w:t>
      </w:r>
      <w:r w:rsidR="00AF638D" w:rsidRPr="00386750">
        <w:rPr>
          <w:rFonts w:ascii="Times New Roman" w:hAnsi="Times New Roman" w:cs="Times New Roman"/>
          <w:b/>
          <w:sz w:val="22"/>
          <w:u w:val="single"/>
        </w:rPr>
        <w:t>:</w:t>
      </w:r>
    </w:p>
    <w:p w:rsidR="00BF7BE6" w:rsidRPr="002111D9" w:rsidRDefault="002111D9" w:rsidP="00BF7BE6">
      <w:pPr>
        <w:pStyle w:val="Bezodstpw1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="00AF638D" w:rsidRPr="002111D9">
        <w:rPr>
          <w:rFonts w:ascii="Times New Roman" w:hAnsi="Times New Roman" w:cs="Times New Roman"/>
          <w:sz w:val="20"/>
          <w:szCs w:val="20"/>
          <w:lang w:eastAsia="pl-PL"/>
        </w:rPr>
        <w:t>aświadczenie (</w:t>
      </w:r>
      <w:r w:rsidR="00AF638D" w:rsidRPr="002111D9">
        <w:rPr>
          <w:rFonts w:ascii="Times New Roman" w:hAnsi="Times New Roman" w:cs="Times New Roman"/>
          <w:sz w:val="20"/>
          <w:szCs w:val="20"/>
        </w:rPr>
        <w:t xml:space="preserve">wystawione nie wcześniej niż </w:t>
      </w:r>
      <w:r w:rsidR="00BF7BE6" w:rsidRPr="002111D9">
        <w:rPr>
          <w:rFonts w:ascii="Times New Roman" w:hAnsi="Times New Roman" w:cs="Times New Roman"/>
          <w:sz w:val="20"/>
          <w:szCs w:val="20"/>
        </w:rPr>
        <w:t xml:space="preserve"> miesiąc</w:t>
      </w:r>
      <w:r w:rsidR="00AF638D" w:rsidRPr="002111D9">
        <w:rPr>
          <w:rFonts w:ascii="Times New Roman" w:hAnsi="Times New Roman" w:cs="Times New Roman"/>
          <w:sz w:val="20"/>
          <w:szCs w:val="20"/>
        </w:rPr>
        <w:t xml:space="preserve"> przed złożeniem wniosku)</w:t>
      </w:r>
      <w:r w:rsidR="00AF638D" w:rsidRPr="002111D9">
        <w:rPr>
          <w:rFonts w:ascii="Times New Roman" w:hAnsi="Times New Roman" w:cs="Times New Roman"/>
          <w:sz w:val="20"/>
          <w:szCs w:val="20"/>
          <w:lang w:eastAsia="pl-PL"/>
        </w:rPr>
        <w:t xml:space="preserve"> albo oświadczenie o braku zaległości podatkowych i zaległości w płaceniu składek na ubezpieczenie zdrowotne lub społeczne.</w:t>
      </w:r>
      <w:r w:rsidR="00BF7BE6" w:rsidRPr="002111D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BF7BE6" w:rsidRPr="002111D9" w:rsidRDefault="00BF7BE6" w:rsidP="002111D9">
      <w:pPr>
        <w:pStyle w:val="Bezodstpw1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111D9">
        <w:rPr>
          <w:rFonts w:ascii="Times New Roman" w:hAnsi="Times New Roman" w:cs="Times New Roman"/>
          <w:sz w:val="20"/>
          <w:szCs w:val="20"/>
        </w:rPr>
        <w:t xml:space="preserve">Oświadczenie składa się pod rygorem odpowiedzialności karnej za składanie fałszywych zeznań, a składający oświadczenie jest obowiązany do zawarcia w nim klauzuli następującej treści: </w:t>
      </w:r>
      <w:r w:rsidRPr="002111D9">
        <w:rPr>
          <w:rFonts w:ascii="Times New Roman" w:hAnsi="Times New Roman" w:cs="Times New Roman"/>
          <w:i/>
          <w:sz w:val="20"/>
          <w:szCs w:val="20"/>
        </w:rPr>
        <w:t>"Jestem świadomy odpowiedzialności karnej za złożenie fałszywego oświadczenia"</w:t>
      </w:r>
      <w:r w:rsidRPr="002111D9">
        <w:rPr>
          <w:rFonts w:ascii="Times New Roman" w:hAnsi="Times New Roman" w:cs="Times New Roman"/>
          <w:sz w:val="20"/>
          <w:szCs w:val="20"/>
        </w:rPr>
        <w:t>. Klauzula ta zastępuje pouczenie organu o odpowiedzialności karnej</w:t>
      </w:r>
      <w:r w:rsidR="002111D9">
        <w:rPr>
          <w:rFonts w:ascii="Times New Roman" w:hAnsi="Times New Roman" w:cs="Times New Roman"/>
          <w:sz w:val="20"/>
          <w:szCs w:val="20"/>
        </w:rPr>
        <w:t xml:space="preserve"> za składanie fałszywych zeznań.</w:t>
      </w:r>
    </w:p>
    <w:p w:rsidR="00BF7BE6" w:rsidRPr="002111D9" w:rsidRDefault="002111D9" w:rsidP="00791041">
      <w:pPr>
        <w:pStyle w:val="Bezodstpw1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</w:t>
      </w:r>
      <w:r w:rsidR="00AF638D" w:rsidRPr="002111D9">
        <w:rPr>
          <w:rFonts w:ascii="Times New Roman" w:hAnsi="Times New Roman" w:cs="Times New Roman"/>
          <w:sz w:val="20"/>
          <w:szCs w:val="20"/>
        </w:rPr>
        <w:t>okument potwierdzający gotowość odbioru nieczystości ciekłych przez</w:t>
      </w:r>
      <w:r>
        <w:rPr>
          <w:rFonts w:ascii="Times New Roman" w:hAnsi="Times New Roman" w:cs="Times New Roman"/>
          <w:sz w:val="20"/>
          <w:szCs w:val="20"/>
        </w:rPr>
        <w:t xml:space="preserve"> stację zlewną (umowa, promesa).</w:t>
      </w:r>
    </w:p>
    <w:p w:rsidR="00BF7BE6" w:rsidRPr="002111D9" w:rsidRDefault="002111D9" w:rsidP="00791041">
      <w:pPr>
        <w:pStyle w:val="Bezodstpw1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F7BE6" w:rsidRPr="002111D9">
        <w:rPr>
          <w:rFonts w:ascii="Times New Roman" w:hAnsi="Times New Roman" w:cs="Times New Roman"/>
          <w:sz w:val="20"/>
          <w:szCs w:val="20"/>
        </w:rPr>
        <w:t>ykaz pojazdów przeznaczonych do prowadzenia działalności objętej zezwoleniem wraz z dokumentem potwierdzającym tytuł prawny do pojazdów przeznaczonych do prowadzenia działalności objętej zezwoleniem (kserokopie dowodów rejestracyjnych pojazdów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BF7BE6" w:rsidRPr="002111D9" w:rsidRDefault="002111D9" w:rsidP="00791041">
      <w:pPr>
        <w:pStyle w:val="Bezodstpw1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A762C2" w:rsidRPr="002111D9">
        <w:rPr>
          <w:rFonts w:ascii="Times New Roman" w:hAnsi="Times New Roman" w:cs="Times New Roman"/>
          <w:sz w:val="20"/>
          <w:szCs w:val="20"/>
        </w:rPr>
        <w:t>okument potwierdzający prawo władania terenem bazy transportowej (akt notarialny, umowa najmu, dzierżawy)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762C2" w:rsidRPr="002111D9" w:rsidRDefault="002111D9" w:rsidP="002111D9">
      <w:pPr>
        <w:pStyle w:val="NormalnyWeb"/>
        <w:numPr>
          <w:ilvl w:val="0"/>
          <w:numId w:val="15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406454" w:rsidRPr="002111D9">
        <w:rPr>
          <w:sz w:val="20"/>
          <w:szCs w:val="20"/>
        </w:rPr>
        <w:t>mowa zawarta z przedsiębiorcą prowadzącym działalność w zakresie mycia i dezynfekcji pojazdów lub dokument</w:t>
      </w:r>
      <w:r>
        <w:rPr>
          <w:sz w:val="20"/>
          <w:szCs w:val="20"/>
        </w:rPr>
        <w:t xml:space="preserve"> (oświadczenie, dokumentacja fotograficzna)</w:t>
      </w:r>
      <w:r w:rsidR="00406454" w:rsidRPr="002111D9">
        <w:rPr>
          <w:sz w:val="20"/>
          <w:szCs w:val="20"/>
        </w:rPr>
        <w:t xml:space="preserve"> potwierdzający posiadanie własnej myjni samochodowej spełniającej wymagania określone w odrębnych przepisach, w której przedsiębiorca ma możliwość regularnego mycia i dezynfekcji pojazdów asenizacyjnych zgodn</w:t>
      </w:r>
      <w:r>
        <w:rPr>
          <w:sz w:val="20"/>
          <w:szCs w:val="20"/>
        </w:rPr>
        <w:t>ie z obowiązującymi przepisami.</w:t>
      </w:r>
    </w:p>
    <w:p w:rsidR="00A63227" w:rsidRDefault="00A63227" w:rsidP="006329FE">
      <w:pPr>
        <w:pStyle w:val="Bezodstpw1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</w:t>
      </w:r>
      <w:r w:rsidRPr="00A63227">
        <w:rPr>
          <w:rFonts w:ascii="Times New Roman" w:hAnsi="Times New Roman" w:cs="Times New Roman"/>
          <w:sz w:val="20"/>
          <w:szCs w:val="20"/>
          <w:lang w:eastAsia="pl-PL"/>
        </w:rPr>
        <w:t xml:space="preserve">ełnomocnictwo </w:t>
      </w:r>
      <w:r w:rsidR="00EB3065" w:rsidRPr="00EB3065">
        <w:rPr>
          <w:rFonts w:ascii="Times New Roman" w:hAnsi="Times New Roman" w:cs="Times New Roman"/>
          <w:sz w:val="20"/>
          <w:szCs w:val="20"/>
        </w:rPr>
        <w:t xml:space="preserve">dla osoby upoważnionej do występowania w imieniu przedsiębiorcy </w:t>
      </w:r>
      <w:bookmarkStart w:id="0" w:name="_GoBack"/>
      <w:bookmarkEnd w:id="0"/>
      <w:r w:rsidR="00EB3065" w:rsidRPr="00EB3065">
        <w:rPr>
          <w:rFonts w:ascii="Times New Roman" w:hAnsi="Times New Roman" w:cs="Times New Roman"/>
          <w:sz w:val="20"/>
          <w:szCs w:val="20"/>
        </w:rPr>
        <w:t>(w przypadku, gdy przedsiębiorca działa przez pełnomocnika)</w:t>
      </w:r>
      <w:r w:rsidRPr="00EB3065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2111D9" w:rsidRPr="002111D9" w:rsidRDefault="002111D9" w:rsidP="006329FE">
      <w:pPr>
        <w:pStyle w:val="Bezodstpw1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AF638D" w:rsidRPr="002111D9">
        <w:rPr>
          <w:rFonts w:ascii="Times New Roman" w:hAnsi="Times New Roman" w:cs="Times New Roman"/>
          <w:sz w:val="20"/>
          <w:szCs w:val="20"/>
        </w:rPr>
        <w:t xml:space="preserve">owód uiszczenia opłaty skarbowej. </w:t>
      </w:r>
      <w:r w:rsidR="00AF638D" w:rsidRPr="002111D9">
        <w:rPr>
          <w:rFonts w:ascii="Times New Roman" w:hAnsi="Times New Roman" w:cs="Times New Roman"/>
          <w:sz w:val="20"/>
          <w:szCs w:val="20"/>
        </w:rPr>
        <w:tab/>
      </w:r>
    </w:p>
    <w:p w:rsidR="002111D9" w:rsidRDefault="002111D9" w:rsidP="002111D9">
      <w:pPr>
        <w:pStyle w:val="Bezodstpw1"/>
        <w:jc w:val="both"/>
        <w:rPr>
          <w:rFonts w:ascii="Times New Roman" w:hAnsi="Times New Roman" w:cs="Times New Roman"/>
          <w:sz w:val="22"/>
        </w:rPr>
      </w:pPr>
    </w:p>
    <w:p w:rsidR="004127E8" w:rsidRPr="004127E8" w:rsidRDefault="004127E8" w:rsidP="004127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4127E8">
        <w:rPr>
          <w:rFonts w:ascii="Times New Roman" w:hAnsi="Times New Roman" w:cs="Times New Roman"/>
          <w:sz w:val="20"/>
          <w:szCs w:val="20"/>
          <w:u w:val="single"/>
          <w:lang w:eastAsia="pl-PL"/>
        </w:rPr>
        <w:t>Dokumenty załączone do wniosku muszą być przedłożone w oryginale lub kserokopii potwierdzonej za zgodność z oryginałem przez osobę upoważnioną do reprezentowania przedsiębiorcy ubiegającego się o wydanie zezwolenia na prowadzenie przedmiotowej działalności.</w:t>
      </w:r>
    </w:p>
    <w:p w:rsidR="00AF638D" w:rsidRPr="004127E8" w:rsidRDefault="00AF638D" w:rsidP="004127E8">
      <w:pPr>
        <w:pStyle w:val="Bezodstpw1"/>
        <w:jc w:val="both"/>
      </w:pPr>
    </w:p>
    <w:p w:rsidR="002111D9" w:rsidRDefault="002111D9" w:rsidP="006329FE">
      <w:pPr>
        <w:pStyle w:val="Bezodstpw1"/>
        <w:ind w:left="4956" w:firstLine="708"/>
        <w:jc w:val="both"/>
        <w:rPr>
          <w:rFonts w:ascii="Times New Roman" w:hAnsi="Times New Roman" w:cs="Times New Roman"/>
          <w:sz w:val="22"/>
        </w:rPr>
      </w:pPr>
    </w:p>
    <w:p w:rsidR="002111D9" w:rsidRDefault="002111D9" w:rsidP="006329FE">
      <w:pPr>
        <w:pStyle w:val="Bezodstpw1"/>
        <w:ind w:left="4956" w:firstLine="708"/>
        <w:jc w:val="both"/>
        <w:rPr>
          <w:rFonts w:ascii="Times New Roman" w:hAnsi="Times New Roman" w:cs="Times New Roman"/>
          <w:sz w:val="22"/>
        </w:rPr>
      </w:pPr>
    </w:p>
    <w:p w:rsidR="00AF638D" w:rsidRDefault="00AF638D" w:rsidP="006329FE">
      <w:pPr>
        <w:pStyle w:val="Bezodstpw1"/>
        <w:ind w:left="4956" w:firstLine="708"/>
        <w:jc w:val="both"/>
        <w:rPr>
          <w:rFonts w:ascii="Times New Roman" w:hAnsi="Times New Roman" w:cs="Times New Roman"/>
          <w:sz w:val="22"/>
        </w:rPr>
      </w:pPr>
    </w:p>
    <w:p w:rsidR="00AF638D" w:rsidRPr="006329FE" w:rsidRDefault="00AF638D" w:rsidP="00D54343">
      <w:pPr>
        <w:pStyle w:val="Bezodstpw1"/>
        <w:ind w:left="4248" w:firstLine="708"/>
        <w:jc w:val="both"/>
        <w:rPr>
          <w:rFonts w:ascii="Times New Roman" w:hAnsi="Times New Roman" w:cs="Times New Roman"/>
          <w:b/>
          <w:sz w:val="22"/>
        </w:rPr>
      </w:pPr>
      <w:r w:rsidRPr="006329FE">
        <w:rPr>
          <w:rFonts w:ascii="Times New Roman" w:hAnsi="Times New Roman" w:cs="Times New Roman"/>
          <w:b/>
          <w:sz w:val="20"/>
          <w:szCs w:val="20"/>
        </w:rPr>
        <w:t>..............</w:t>
      </w:r>
      <w:r>
        <w:rPr>
          <w:rFonts w:ascii="Times New Roman" w:hAnsi="Times New Roman" w:cs="Times New Roman"/>
          <w:b/>
          <w:sz w:val="20"/>
          <w:szCs w:val="20"/>
        </w:rPr>
        <w:t>...............</w:t>
      </w:r>
      <w:r w:rsidRPr="006329FE">
        <w:rPr>
          <w:rFonts w:ascii="Times New Roman" w:hAnsi="Times New Roman" w:cs="Times New Roman"/>
          <w:b/>
          <w:sz w:val="20"/>
          <w:szCs w:val="20"/>
        </w:rPr>
        <w:t>.....................................</w:t>
      </w:r>
      <w:r>
        <w:rPr>
          <w:rFonts w:ascii="Times New Roman" w:hAnsi="Times New Roman" w:cs="Times New Roman"/>
          <w:b/>
          <w:sz w:val="20"/>
          <w:szCs w:val="20"/>
        </w:rPr>
        <w:t>.....</w:t>
      </w:r>
      <w:r w:rsidRPr="006329FE">
        <w:rPr>
          <w:rFonts w:ascii="Times New Roman" w:hAnsi="Times New Roman" w:cs="Times New Roman"/>
          <w:b/>
          <w:sz w:val="20"/>
          <w:szCs w:val="20"/>
        </w:rPr>
        <w:t>.............................</w:t>
      </w:r>
    </w:p>
    <w:p w:rsidR="00AF638D" w:rsidRDefault="00AF638D" w:rsidP="003343D0">
      <w:pPr>
        <w:pStyle w:val="Tekstpodstawowy"/>
        <w:ind w:left="4515"/>
        <w:jc w:val="center"/>
        <w:rPr>
          <w:rFonts w:ascii="Times New Roman" w:hAnsi="Times New Roman" w:cs="Times New Roman"/>
          <w:sz w:val="20"/>
          <w:szCs w:val="20"/>
        </w:rPr>
      </w:pPr>
      <w:r w:rsidRPr="00081E0A">
        <w:rPr>
          <w:rFonts w:ascii="Times New Roman" w:hAnsi="Times New Roman" w:cs="Times New Roman"/>
          <w:sz w:val="20"/>
          <w:szCs w:val="20"/>
        </w:rPr>
        <w:t>(podpis przedsiębiorcy lub osoby uprawnionej do reprezentowania przedsiębiorcy  ze wskazaniem imienia i nazwiska oraz pełnionej funkcji)</w:t>
      </w:r>
    </w:p>
    <w:p w:rsidR="00BF7BE6" w:rsidRDefault="00BF7BE6" w:rsidP="003343D0">
      <w:pPr>
        <w:pStyle w:val="Tekstpodstawowy"/>
        <w:ind w:left="4515"/>
        <w:jc w:val="center"/>
        <w:rPr>
          <w:rFonts w:ascii="Times New Roman" w:hAnsi="Times New Roman" w:cs="Times New Roman"/>
          <w:sz w:val="20"/>
          <w:szCs w:val="20"/>
        </w:rPr>
      </w:pPr>
    </w:p>
    <w:p w:rsidR="00BF7BE6" w:rsidRDefault="00BF7BE6" w:rsidP="003343D0">
      <w:pPr>
        <w:pStyle w:val="Tekstpodstawowy"/>
        <w:ind w:left="4515"/>
        <w:jc w:val="center"/>
        <w:rPr>
          <w:rFonts w:ascii="Times New Roman" w:hAnsi="Times New Roman" w:cs="Times New Roman"/>
          <w:sz w:val="20"/>
          <w:szCs w:val="20"/>
        </w:rPr>
      </w:pPr>
    </w:p>
    <w:p w:rsidR="00BF7BE6" w:rsidRPr="003343D0" w:rsidRDefault="00BF7BE6" w:rsidP="00BF7BE6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</w:p>
    <w:sectPr w:rsidR="00BF7BE6" w:rsidRPr="003343D0" w:rsidSect="006329FE">
      <w:footerReference w:type="default" r:id="rId7"/>
      <w:footnotePr>
        <w:pos w:val="beneathText"/>
      </w:footnotePr>
      <w:pgSz w:w="11905" w:h="16837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F9" w:rsidRDefault="006462F9" w:rsidP="0015452D">
      <w:pPr>
        <w:spacing w:after="0" w:line="240" w:lineRule="auto"/>
      </w:pPr>
      <w:r>
        <w:separator/>
      </w:r>
    </w:p>
  </w:endnote>
  <w:endnote w:type="continuationSeparator" w:id="0">
    <w:p w:rsidR="006462F9" w:rsidRDefault="006462F9" w:rsidP="0015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8D" w:rsidRPr="005A4268" w:rsidRDefault="00AF638D">
    <w:pPr>
      <w:pStyle w:val="Stopka"/>
      <w:jc w:val="center"/>
      <w:rPr>
        <w:rFonts w:ascii="Times New Roman" w:hAnsi="Times New Roman" w:cs="Times New Roman"/>
        <w:sz w:val="22"/>
      </w:rPr>
    </w:pPr>
    <w:r w:rsidRPr="005A4268">
      <w:rPr>
        <w:rFonts w:ascii="Times New Roman" w:hAnsi="Times New Roman" w:cs="Times New Roman"/>
        <w:sz w:val="22"/>
      </w:rPr>
      <w:t xml:space="preserve">- </w:t>
    </w:r>
    <w:r w:rsidRPr="005A4268">
      <w:rPr>
        <w:rFonts w:ascii="Times New Roman" w:hAnsi="Times New Roman" w:cs="Times New Roman"/>
        <w:sz w:val="22"/>
      </w:rPr>
      <w:fldChar w:fldCharType="begin"/>
    </w:r>
    <w:r w:rsidRPr="005A4268">
      <w:rPr>
        <w:rFonts w:ascii="Times New Roman" w:hAnsi="Times New Roman" w:cs="Times New Roman"/>
        <w:sz w:val="22"/>
      </w:rPr>
      <w:instrText xml:space="preserve"> PAGE   \* MERGEFORMAT </w:instrText>
    </w:r>
    <w:r w:rsidRPr="005A4268">
      <w:rPr>
        <w:rFonts w:ascii="Times New Roman" w:hAnsi="Times New Roman" w:cs="Times New Roman"/>
        <w:sz w:val="22"/>
      </w:rPr>
      <w:fldChar w:fldCharType="separate"/>
    </w:r>
    <w:r w:rsidR="00D8363F">
      <w:rPr>
        <w:rFonts w:ascii="Times New Roman" w:hAnsi="Times New Roman" w:cs="Times New Roman"/>
        <w:noProof/>
        <w:sz w:val="22"/>
      </w:rPr>
      <w:t>1</w:t>
    </w:r>
    <w:r w:rsidRPr="005A4268">
      <w:rPr>
        <w:rFonts w:ascii="Times New Roman" w:hAnsi="Times New Roman" w:cs="Times New Roman"/>
        <w:sz w:val="22"/>
      </w:rPr>
      <w:fldChar w:fldCharType="end"/>
    </w:r>
    <w:r w:rsidRPr="005A4268">
      <w:rPr>
        <w:rFonts w:ascii="Times New Roman" w:hAnsi="Times New Roman" w:cs="Times New Roman"/>
        <w:sz w:val="22"/>
      </w:rPr>
      <w:t xml:space="preserve"> -</w:t>
    </w:r>
  </w:p>
  <w:p w:rsidR="00AF638D" w:rsidRDefault="00AF6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F9" w:rsidRDefault="006462F9" w:rsidP="0015452D">
      <w:pPr>
        <w:spacing w:after="0" w:line="240" w:lineRule="auto"/>
      </w:pPr>
      <w:r>
        <w:separator/>
      </w:r>
    </w:p>
  </w:footnote>
  <w:footnote w:type="continuationSeparator" w:id="0">
    <w:p w:rsidR="006462F9" w:rsidRDefault="006462F9" w:rsidP="0015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6F629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894353"/>
    <w:multiLevelType w:val="hybridMultilevel"/>
    <w:tmpl w:val="049AC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A0FFC"/>
    <w:multiLevelType w:val="hybridMultilevel"/>
    <w:tmpl w:val="E54E8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D62B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D31912"/>
    <w:multiLevelType w:val="hybridMultilevel"/>
    <w:tmpl w:val="5B42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64"/>
    <w:rsid w:val="00027D24"/>
    <w:rsid w:val="00062F11"/>
    <w:rsid w:val="00081E0A"/>
    <w:rsid w:val="0015452D"/>
    <w:rsid w:val="00161C44"/>
    <w:rsid w:val="001F71CF"/>
    <w:rsid w:val="002111D9"/>
    <w:rsid w:val="00214011"/>
    <w:rsid w:val="00225B89"/>
    <w:rsid w:val="0028382D"/>
    <w:rsid w:val="002D1D64"/>
    <w:rsid w:val="002E6A5F"/>
    <w:rsid w:val="003343D0"/>
    <w:rsid w:val="00386750"/>
    <w:rsid w:val="003B5A1F"/>
    <w:rsid w:val="00406454"/>
    <w:rsid w:val="004127E8"/>
    <w:rsid w:val="00517198"/>
    <w:rsid w:val="005303E4"/>
    <w:rsid w:val="005954FB"/>
    <w:rsid w:val="005A4268"/>
    <w:rsid w:val="005C4BF7"/>
    <w:rsid w:val="005F0147"/>
    <w:rsid w:val="006329FE"/>
    <w:rsid w:val="006462F9"/>
    <w:rsid w:val="00693D07"/>
    <w:rsid w:val="006E0403"/>
    <w:rsid w:val="00706F79"/>
    <w:rsid w:val="007207A8"/>
    <w:rsid w:val="007452FD"/>
    <w:rsid w:val="00762C4A"/>
    <w:rsid w:val="00771731"/>
    <w:rsid w:val="00791041"/>
    <w:rsid w:val="00812999"/>
    <w:rsid w:val="00875318"/>
    <w:rsid w:val="009C0F04"/>
    <w:rsid w:val="00A00819"/>
    <w:rsid w:val="00A63227"/>
    <w:rsid w:val="00A762C2"/>
    <w:rsid w:val="00AF638D"/>
    <w:rsid w:val="00AF7CE6"/>
    <w:rsid w:val="00BE3FD5"/>
    <w:rsid w:val="00BF7BE6"/>
    <w:rsid w:val="00C439C6"/>
    <w:rsid w:val="00CE3754"/>
    <w:rsid w:val="00D54343"/>
    <w:rsid w:val="00D8363F"/>
    <w:rsid w:val="00DB6A38"/>
    <w:rsid w:val="00E17206"/>
    <w:rsid w:val="00EA2182"/>
    <w:rsid w:val="00EB3065"/>
    <w:rsid w:val="00F31EB6"/>
    <w:rsid w:val="00F458E2"/>
    <w:rsid w:val="00F83EA1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C7C73-2F09-426F-9B53-5FB1CEB7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754"/>
    <w:pPr>
      <w:suppressAutoHyphens/>
      <w:spacing w:after="200" w:line="276" w:lineRule="auto"/>
    </w:pPr>
    <w:rPr>
      <w:rFonts w:ascii="Bookman Old Style" w:hAnsi="Bookman Old Style" w:cs="Bookman Old Style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3754"/>
    <w:rPr>
      <w:rFonts w:ascii="Arial" w:hAnsi="Arial"/>
      <w:b/>
    </w:rPr>
  </w:style>
  <w:style w:type="character" w:customStyle="1" w:styleId="WW8Num2z0">
    <w:name w:val="WW8Num2z0"/>
    <w:rsid w:val="00CE3754"/>
    <w:rPr>
      <w:rFonts w:ascii="Arial" w:hAnsi="Arial"/>
      <w:b/>
    </w:rPr>
  </w:style>
  <w:style w:type="character" w:customStyle="1" w:styleId="WW8Num3z0">
    <w:name w:val="WW8Num3z0"/>
    <w:rsid w:val="00CE3754"/>
    <w:rPr>
      <w:rFonts w:ascii="Arial" w:hAnsi="Arial"/>
      <w:b/>
    </w:rPr>
  </w:style>
  <w:style w:type="character" w:customStyle="1" w:styleId="WW8Num4z0">
    <w:name w:val="WW8Num4z0"/>
    <w:rsid w:val="00CE3754"/>
    <w:rPr>
      <w:b/>
    </w:rPr>
  </w:style>
  <w:style w:type="character" w:customStyle="1" w:styleId="WW8Num5z0">
    <w:name w:val="WW8Num5z0"/>
    <w:rsid w:val="00CE3754"/>
    <w:rPr>
      <w:rFonts w:ascii="Arial" w:hAnsi="Arial"/>
      <w:b/>
    </w:rPr>
  </w:style>
  <w:style w:type="character" w:customStyle="1" w:styleId="WW8Num6z0">
    <w:name w:val="WW8Num6z0"/>
    <w:rsid w:val="00CE3754"/>
    <w:rPr>
      <w:rFonts w:ascii="Arial" w:hAnsi="Arial"/>
      <w:b/>
    </w:rPr>
  </w:style>
  <w:style w:type="character" w:customStyle="1" w:styleId="WW8Num7z0">
    <w:name w:val="WW8Num7z0"/>
    <w:rsid w:val="00CE3754"/>
    <w:rPr>
      <w:rFonts w:ascii="Arial" w:hAnsi="Arial"/>
      <w:b/>
    </w:rPr>
  </w:style>
  <w:style w:type="character" w:customStyle="1" w:styleId="WW8Num8z0">
    <w:name w:val="WW8Num8z0"/>
    <w:rsid w:val="00CE3754"/>
    <w:rPr>
      <w:rFonts w:ascii="Arial" w:hAnsi="Arial"/>
      <w:b/>
    </w:rPr>
  </w:style>
  <w:style w:type="character" w:customStyle="1" w:styleId="WW8Num9z0">
    <w:name w:val="WW8Num9z0"/>
    <w:rsid w:val="00CE3754"/>
    <w:rPr>
      <w:rFonts w:ascii="Symbol" w:hAnsi="Symbol"/>
      <w:sz w:val="20"/>
    </w:rPr>
  </w:style>
  <w:style w:type="character" w:customStyle="1" w:styleId="WW8Num9z1">
    <w:name w:val="WW8Num9z1"/>
    <w:rsid w:val="00CE3754"/>
    <w:rPr>
      <w:rFonts w:ascii="Courier New" w:hAnsi="Courier New"/>
      <w:sz w:val="20"/>
    </w:rPr>
  </w:style>
  <w:style w:type="character" w:customStyle="1" w:styleId="WW8Num9z2">
    <w:name w:val="WW8Num9z2"/>
    <w:rsid w:val="00CE3754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CE3754"/>
  </w:style>
  <w:style w:type="paragraph" w:customStyle="1" w:styleId="Nagwek1">
    <w:name w:val="Nagłówek1"/>
    <w:basedOn w:val="Normalny"/>
    <w:next w:val="Tekstpodstawowy"/>
    <w:rsid w:val="00CE375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E3754"/>
    <w:pPr>
      <w:spacing w:after="120"/>
    </w:pPr>
  </w:style>
  <w:style w:type="paragraph" w:styleId="Lista">
    <w:name w:val="List"/>
    <w:basedOn w:val="Tekstpodstawowy"/>
    <w:semiHidden/>
    <w:rsid w:val="00CE3754"/>
    <w:rPr>
      <w:rFonts w:cs="Tahoma"/>
    </w:rPr>
  </w:style>
  <w:style w:type="paragraph" w:customStyle="1" w:styleId="Podpis1">
    <w:name w:val="Podpis1"/>
    <w:basedOn w:val="Normalny"/>
    <w:rsid w:val="00CE375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E3754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rsid w:val="00CE3754"/>
    <w:pPr>
      <w:spacing w:before="280" w:after="119" w:line="240" w:lineRule="auto"/>
    </w:pPr>
    <w:rPr>
      <w:rFonts w:ascii="Times New Roman" w:hAnsi="Times New Roman" w:cs="Times New Roman"/>
      <w:szCs w:val="24"/>
    </w:rPr>
  </w:style>
  <w:style w:type="paragraph" w:customStyle="1" w:styleId="Bezodstpw1">
    <w:name w:val="Bez odstępów1"/>
    <w:link w:val="NoSpacingChar"/>
    <w:rsid w:val="002D1D64"/>
    <w:pPr>
      <w:suppressAutoHyphens/>
    </w:pPr>
    <w:rPr>
      <w:rFonts w:ascii="Bookman Old Style" w:hAnsi="Bookman Old Style" w:cs="Bookman Old Style"/>
      <w:sz w:val="24"/>
      <w:szCs w:val="22"/>
      <w:lang w:eastAsia="ar-SA"/>
    </w:rPr>
  </w:style>
  <w:style w:type="paragraph" w:styleId="Nagwek">
    <w:name w:val="header"/>
    <w:basedOn w:val="Normalny"/>
    <w:link w:val="NagwekZnak"/>
    <w:rsid w:val="0015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5452D"/>
    <w:rPr>
      <w:rFonts w:ascii="Bookman Old Style" w:eastAsia="Times New Roman" w:hAnsi="Bookman Old Style" w:cs="Bookman Old Style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rsid w:val="00154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5452D"/>
    <w:rPr>
      <w:rFonts w:ascii="Bookman Old Style" w:eastAsia="Times New Roman" w:hAnsi="Bookman Old Style" w:cs="Bookman Old Style"/>
      <w:sz w:val="22"/>
      <w:szCs w:val="22"/>
      <w:lang w:eastAsia="ar-SA" w:bidi="ar-SA"/>
    </w:rPr>
  </w:style>
  <w:style w:type="character" w:customStyle="1" w:styleId="NoSpacingChar">
    <w:name w:val="No Spacing Char"/>
    <w:basedOn w:val="Domylnaczcionkaakapitu"/>
    <w:link w:val="Bezodstpw1"/>
    <w:locked/>
    <w:rsid w:val="005A4268"/>
    <w:rPr>
      <w:rFonts w:ascii="Bookman Old Style" w:eastAsia="Times New Roman" w:hAnsi="Bookman Old Style" w:cs="Bookman Old Style"/>
      <w:sz w:val="22"/>
      <w:szCs w:val="22"/>
      <w:lang w:val="pl-PL" w:eastAsia="ar-SA" w:bidi="ar-SA"/>
    </w:rPr>
  </w:style>
  <w:style w:type="paragraph" w:styleId="Tekstdymka">
    <w:name w:val="Balloon Text"/>
    <w:basedOn w:val="Normalny"/>
    <w:link w:val="TekstdymkaZnak"/>
    <w:semiHidden/>
    <w:rsid w:val="005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A4268"/>
    <w:rPr>
      <w:rFonts w:ascii="Tahoma" w:eastAsia="Times New Roman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Jabłonna, </vt:lpstr>
    </vt:vector>
  </TitlesOfParts>
  <Company>Urząd Gminy Jabłonna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Jabłonna,</dc:title>
  <dc:subject/>
  <dc:creator>AgnieszkaO</dc:creator>
  <cp:keywords/>
  <dc:description/>
  <cp:lastModifiedBy>User</cp:lastModifiedBy>
  <cp:revision>10</cp:revision>
  <dcterms:created xsi:type="dcterms:W3CDTF">2015-11-19T14:25:00Z</dcterms:created>
  <dcterms:modified xsi:type="dcterms:W3CDTF">2015-11-19T14:56:00Z</dcterms:modified>
</cp:coreProperties>
</file>